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D879" w14:textId="672AA9CB" w:rsidR="008E101B" w:rsidRDefault="008E101B" w:rsidP="00A809C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mn-MN"/>
        </w:rPr>
        <w:t xml:space="preserve">Төсөл </w:t>
      </w:r>
    </w:p>
    <w:p w14:paraId="3339CB4E" w14:textId="77777777" w:rsidR="00B02915" w:rsidRPr="00A809C6" w:rsidRDefault="00B02915" w:rsidP="00A809C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mn-MN"/>
        </w:rPr>
      </w:pPr>
    </w:p>
    <w:p w14:paraId="4FA716BD" w14:textId="127D7706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b/>
          <w:bCs/>
          <w:color w:val="000000"/>
          <w:lang w:val="en-US"/>
        </w:rPr>
        <w:t>МОНГОЛ УЛСЫН ИХ ХУРЛЫН</w:t>
      </w:r>
    </w:p>
    <w:p w14:paraId="58203D61" w14:textId="77777777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b/>
          <w:bCs/>
          <w:color w:val="000000"/>
          <w:lang w:val="en-US"/>
        </w:rPr>
        <w:t>ТОГТООЛ</w:t>
      </w:r>
    </w:p>
    <w:p w14:paraId="67DFA194" w14:textId="77777777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14:paraId="7E1098C6" w14:textId="648E0A45" w:rsidR="00C1360B" w:rsidRDefault="007A7EBD" w:rsidP="00C136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202</w:t>
      </w:r>
      <w:r w:rsidR="00767786" w:rsidRPr="00A809C6">
        <w:rPr>
          <w:rFonts w:ascii="Arial" w:hAnsi="Arial" w:cs="Arial"/>
          <w:color w:val="000000"/>
          <w:lang w:val="mn-MN"/>
        </w:rPr>
        <w:t>2</w:t>
      </w:r>
      <w:r w:rsidRPr="00A809C6">
        <w:rPr>
          <w:rFonts w:ascii="Arial" w:hAnsi="Arial" w:cs="Arial"/>
          <w:color w:val="000000"/>
          <w:lang w:val="en-US"/>
        </w:rPr>
        <w:t> </w:t>
      </w:r>
      <w:proofErr w:type="spellStart"/>
      <w:r w:rsidRPr="00A809C6">
        <w:rPr>
          <w:rFonts w:ascii="Arial" w:hAnsi="Arial" w:cs="Arial"/>
          <w:color w:val="000000"/>
          <w:lang w:val="en-US"/>
        </w:rPr>
        <w:t>оны</w:t>
      </w:r>
      <w:proofErr w:type="spellEnd"/>
      <w:r w:rsidRPr="00A809C6">
        <w:rPr>
          <w:rFonts w:ascii="Arial" w:hAnsi="Arial" w:cs="Arial"/>
          <w:color w:val="000000"/>
          <w:lang w:val="en-US"/>
        </w:rPr>
        <w:t> </w:t>
      </w:r>
      <w:r w:rsidR="00D16E7D">
        <w:rPr>
          <w:rFonts w:ascii="Arial" w:hAnsi="Arial" w:cs="Arial"/>
          <w:color w:val="000000"/>
          <w:lang w:val="mn-MN"/>
        </w:rPr>
        <w:t>...</w:t>
      </w:r>
      <w:r w:rsidRPr="00A809C6">
        <w:rPr>
          <w:rFonts w:ascii="Arial" w:hAnsi="Arial" w:cs="Arial"/>
          <w:color w:val="000000"/>
          <w:lang w:val="en-US"/>
        </w:rPr>
        <w:t> </w:t>
      </w:r>
      <w:r w:rsidR="00D16E7D">
        <w:rPr>
          <w:rFonts w:ascii="Arial" w:hAnsi="Arial" w:cs="Arial"/>
          <w:color w:val="000000"/>
          <w:lang w:val="mn-MN"/>
        </w:rPr>
        <w:t>дугаа</w:t>
      </w:r>
      <w:r w:rsidR="00C1360B">
        <w:rPr>
          <w:rFonts w:ascii="Arial" w:hAnsi="Arial" w:cs="Arial"/>
          <w:color w:val="000000"/>
          <w:lang w:val="mn-MN"/>
        </w:rPr>
        <w:t xml:space="preserve">р </w:t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proofErr w:type="gramStart"/>
      <w:r w:rsidR="00C1360B">
        <w:rPr>
          <w:rFonts w:ascii="Arial" w:hAnsi="Arial" w:cs="Arial"/>
          <w:color w:val="000000"/>
          <w:lang w:val="mn-MN"/>
        </w:rPr>
        <w:tab/>
        <w:t xml:space="preserve">  Улаанбаатар</w:t>
      </w:r>
      <w:proofErr w:type="gramEnd"/>
      <w:r w:rsidR="00C1360B">
        <w:rPr>
          <w:rFonts w:ascii="Arial" w:hAnsi="Arial" w:cs="Arial"/>
          <w:color w:val="000000"/>
          <w:lang w:val="mn-MN"/>
        </w:rPr>
        <w:t xml:space="preserve"> </w:t>
      </w:r>
    </w:p>
    <w:p w14:paraId="76A10332" w14:textId="6EF5F05F" w:rsidR="007A7EBD" w:rsidRPr="00C1360B" w:rsidRDefault="007A7EBD" w:rsidP="00C136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mn-MN"/>
        </w:rPr>
      </w:pPr>
      <w:proofErr w:type="spellStart"/>
      <w:r w:rsidRPr="00A809C6">
        <w:rPr>
          <w:rFonts w:ascii="Arial" w:hAnsi="Arial" w:cs="Arial"/>
          <w:color w:val="000000"/>
          <w:lang w:val="en-US"/>
        </w:rPr>
        <w:t>сарын</w:t>
      </w:r>
      <w:proofErr w:type="spellEnd"/>
      <w:r w:rsidRPr="00A809C6">
        <w:rPr>
          <w:rFonts w:ascii="Arial" w:hAnsi="Arial" w:cs="Arial"/>
          <w:color w:val="000000"/>
          <w:lang w:val="en-US"/>
        </w:rPr>
        <w:t> </w:t>
      </w:r>
      <w:r w:rsidR="00D16E7D">
        <w:rPr>
          <w:rFonts w:ascii="Arial" w:hAnsi="Arial" w:cs="Arial"/>
          <w:color w:val="000000"/>
          <w:lang w:val="mn-MN"/>
        </w:rPr>
        <w:t>...-ны</w:t>
      </w:r>
      <w:bookmarkStart w:id="0" w:name="_GoBack"/>
      <w:bookmarkEnd w:id="0"/>
      <w:r w:rsidR="00C1360B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> </w:t>
      </w:r>
      <w:proofErr w:type="spellStart"/>
      <w:r w:rsidRPr="00A809C6">
        <w:rPr>
          <w:rFonts w:ascii="Arial" w:hAnsi="Arial" w:cs="Arial"/>
          <w:color w:val="000000"/>
          <w:lang w:val="en-US"/>
        </w:rPr>
        <w:t>өдөр</w:t>
      </w:r>
      <w:proofErr w:type="spellEnd"/>
      <w:r w:rsidRPr="00A809C6">
        <w:rPr>
          <w:rFonts w:ascii="Arial" w:hAnsi="Arial" w:cs="Arial"/>
          <w:color w:val="000000"/>
          <w:lang w:val="en-US"/>
        </w:rPr>
        <w:t>                    </w:t>
      </w:r>
      <w:proofErr w:type="spellStart"/>
      <w:r w:rsidRPr="00A809C6">
        <w:rPr>
          <w:rFonts w:ascii="Arial" w:hAnsi="Arial" w:cs="Arial"/>
          <w:color w:val="000000"/>
          <w:lang w:val="en-US"/>
        </w:rPr>
        <w:t>Дугаар</w:t>
      </w:r>
      <w:proofErr w:type="spellEnd"/>
      <w:r w:rsidRPr="00A809C6">
        <w:rPr>
          <w:rFonts w:ascii="Arial" w:hAnsi="Arial" w:cs="Arial"/>
          <w:color w:val="000000"/>
          <w:lang w:val="en-US"/>
        </w:rPr>
        <w:t> …          </w:t>
      </w:r>
      <w:r w:rsidRPr="00A809C6">
        <w:rPr>
          <w:rFonts w:ascii="Arial" w:hAnsi="Arial" w:cs="Arial"/>
          <w:color w:val="000000"/>
          <w:lang w:val="en-US"/>
        </w:rPr>
        <w:tab/>
      </w:r>
      <w:r w:rsidRPr="00A809C6">
        <w:rPr>
          <w:rFonts w:ascii="Arial" w:hAnsi="Arial" w:cs="Arial"/>
          <w:color w:val="000000"/>
          <w:lang w:val="en-US"/>
        </w:rPr>
        <w:tab/>
      </w:r>
      <w:r w:rsidR="00C1360B">
        <w:rPr>
          <w:rFonts w:ascii="Arial" w:hAnsi="Arial" w:cs="Arial"/>
          <w:color w:val="000000"/>
          <w:lang w:val="mn-MN"/>
        </w:rPr>
        <w:tab/>
      </w:r>
      <w:r w:rsidR="00C1360B">
        <w:rPr>
          <w:rFonts w:ascii="Arial" w:hAnsi="Arial" w:cs="Arial"/>
          <w:color w:val="000000"/>
          <w:lang w:val="mn-MN"/>
        </w:rPr>
        <w:tab/>
        <w:t>хот</w:t>
      </w:r>
    </w:p>
    <w:p w14:paraId="1A048230" w14:textId="77777777" w:rsidR="007A7EBD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mn-MN"/>
        </w:rPr>
      </w:pPr>
    </w:p>
    <w:p w14:paraId="67598704" w14:textId="77777777" w:rsidR="00EE3B76" w:rsidRPr="00EE3B76" w:rsidRDefault="00EE3B76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mn-MN"/>
        </w:rPr>
      </w:pPr>
    </w:p>
    <w:p w14:paraId="1562769C" w14:textId="77777777" w:rsidR="00EC21E2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b/>
          <w:bCs/>
          <w:color w:val="000000"/>
          <w:lang w:val="en-US"/>
        </w:rPr>
        <w:t>“</w:t>
      </w: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Эрдэнэт</w:t>
      </w:r>
      <w:proofErr w:type="spellEnd"/>
      <w:r w:rsidRPr="00A809C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үйлдвэр</w:t>
      </w:r>
      <w:proofErr w:type="spellEnd"/>
      <w:r w:rsidRPr="00A809C6">
        <w:rPr>
          <w:rFonts w:ascii="Arial" w:hAnsi="Arial" w:cs="Arial"/>
          <w:b/>
          <w:bCs/>
          <w:color w:val="000000"/>
          <w:lang w:val="en-US"/>
        </w:rPr>
        <w:t>” Т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өрийн </w:t>
      </w:r>
      <w:r w:rsidRPr="00A809C6">
        <w:rPr>
          <w:rFonts w:ascii="Arial" w:hAnsi="Arial" w:cs="Arial"/>
          <w:b/>
          <w:bCs/>
          <w:color w:val="000000"/>
          <w:lang w:val="en-US"/>
        </w:rPr>
        <w:t>Ө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мчит </w:t>
      </w:r>
      <w:r w:rsidRPr="00A809C6">
        <w:rPr>
          <w:rFonts w:ascii="Arial" w:hAnsi="Arial" w:cs="Arial"/>
          <w:b/>
          <w:bCs/>
          <w:color w:val="000000"/>
          <w:lang w:val="en-US"/>
        </w:rPr>
        <w:t>Ү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йлдвэрийн </w:t>
      </w:r>
      <w:r w:rsidRPr="00A809C6">
        <w:rPr>
          <w:rFonts w:ascii="Arial" w:hAnsi="Arial" w:cs="Arial"/>
          <w:b/>
          <w:bCs/>
          <w:color w:val="000000"/>
          <w:lang w:val="en-US"/>
        </w:rPr>
        <w:t>Г</w:t>
      </w:r>
      <w:r w:rsidR="008E101B" w:rsidRPr="00A809C6">
        <w:rPr>
          <w:rFonts w:ascii="Arial" w:hAnsi="Arial" w:cs="Arial"/>
          <w:b/>
          <w:bCs/>
          <w:color w:val="000000"/>
          <w:lang w:val="mn-MN"/>
        </w:rPr>
        <w:t>азрын</w:t>
      </w:r>
      <w:r w:rsidRPr="00A809C6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266F358B" w14:textId="7D6CFB10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технологид</w:t>
      </w:r>
      <w:proofErr w:type="spellEnd"/>
      <w:r w:rsidR="008E101B" w:rsidRPr="00A809C6">
        <w:rPr>
          <w:rFonts w:ascii="Arial" w:hAnsi="Arial" w:cs="Arial"/>
          <w:b/>
          <w:bCs/>
          <w:color w:val="000000"/>
          <w:lang w:val="mn-MN"/>
        </w:rPr>
        <w:t xml:space="preserve"> </w:t>
      </w: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тохирохгүй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хүдрийн</w:t>
      </w:r>
      <w:proofErr w:type="spellEnd"/>
      <w:r w:rsidRPr="00A809C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овоолгыг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ашиглах</w:t>
      </w:r>
      <w:proofErr w:type="spellEnd"/>
      <w:r w:rsidRPr="00A809C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b/>
          <w:bCs/>
          <w:color w:val="000000"/>
          <w:lang w:val="en-US"/>
        </w:rPr>
        <w:t>тухай</w:t>
      </w:r>
      <w:proofErr w:type="spellEnd"/>
    </w:p>
    <w:p w14:paraId="4360042E" w14:textId="709DA5B4" w:rsidR="007A7EBD" w:rsidRPr="00A809C6" w:rsidRDefault="007A7EBD" w:rsidP="00EE3B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 </w:t>
      </w:r>
    </w:p>
    <w:p w14:paraId="558D3459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A809C6">
        <w:rPr>
          <w:rFonts w:ascii="Arial" w:hAnsi="Arial" w:cs="Arial"/>
          <w:color w:val="000000"/>
          <w:lang w:val="en-US"/>
        </w:rPr>
        <w:t>Монгол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Улсын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Үндсэн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хуулийн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Хорин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тавдугаар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зүйлийн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2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дахь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хэсэг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809C6">
        <w:rPr>
          <w:rFonts w:ascii="Arial" w:hAnsi="Arial" w:cs="Arial"/>
          <w:color w:val="000000"/>
          <w:lang w:val="en-US"/>
        </w:rPr>
        <w:t>Монгол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Улсын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Их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Хурлын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тухай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хуулийн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5 </w:t>
      </w:r>
      <w:proofErr w:type="spellStart"/>
      <w:r w:rsidRPr="00A809C6">
        <w:rPr>
          <w:rFonts w:ascii="Arial" w:hAnsi="Arial" w:cs="Arial"/>
          <w:color w:val="000000"/>
          <w:lang w:val="en-US"/>
        </w:rPr>
        <w:t>дугаар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зүйлийн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5.1 </w:t>
      </w:r>
      <w:proofErr w:type="spellStart"/>
      <w:r w:rsidRPr="00A809C6">
        <w:rPr>
          <w:rFonts w:ascii="Arial" w:hAnsi="Arial" w:cs="Arial"/>
          <w:color w:val="000000"/>
          <w:lang w:val="en-US"/>
        </w:rPr>
        <w:t>дэх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хэсгийг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үндэслэн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Монгол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Улсын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Их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Хурлаас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ТОГТООХ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нь</w:t>
      </w:r>
      <w:proofErr w:type="spellEnd"/>
      <w:r w:rsidRPr="00A809C6">
        <w:rPr>
          <w:rFonts w:ascii="Arial" w:hAnsi="Arial" w:cs="Arial"/>
          <w:color w:val="000000"/>
          <w:lang w:val="en-US"/>
        </w:rPr>
        <w:t>:</w:t>
      </w:r>
    </w:p>
    <w:p w14:paraId="251E19CB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</w:p>
    <w:p w14:paraId="0ED043F6" w14:textId="1D425FB6" w:rsidR="007A7EBD" w:rsidRDefault="00B44339" w:rsidP="00762DFE">
      <w:pPr>
        <w:tabs>
          <w:tab w:val="left" w:pos="2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mn-MN"/>
        </w:rPr>
        <w:t>1.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Монгол</w:t>
      </w:r>
      <w:proofErr w:type="spellEnd"/>
      <w:r w:rsidR="007A7EBD" w:rsidRPr="00B4433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Улсын</w:t>
      </w:r>
      <w:proofErr w:type="spellEnd"/>
      <w:r w:rsidR="007A7EBD" w:rsidRPr="00B4433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Үндсэн</w:t>
      </w:r>
      <w:proofErr w:type="spellEnd"/>
      <w:r w:rsidR="007A7EBD" w:rsidRPr="00B4433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хуулийн</w:t>
      </w:r>
      <w:proofErr w:type="spellEnd"/>
      <w:r w:rsidR="007A7EBD" w:rsidRPr="00B44339">
        <w:rPr>
          <w:rFonts w:ascii="Arial" w:hAnsi="Arial" w:cs="Arial"/>
          <w:color w:val="000000"/>
          <w:lang w:val="en-US"/>
        </w:rPr>
        <w:t> 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Зургаадугаар</w:t>
      </w:r>
      <w:proofErr w:type="spellEnd"/>
      <w:r w:rsidR="007A7EBD" w:rsidRPr="00B44339">
        <w:rPr>
          <w:rFonts w:ascii="Arial" w:hAnsi="Arial" w:cs="Arial"/>
          <w:color w:val="000000"/>
          <w:lang w:val="en-US"/>
        </w:rPr>
        <w:t> 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зүйлийн</w:t>
      </w:r>
      <w:proofErr w:type="spellEnd"/>
      <w:r w:rsidR="007A7EBD" w:rsidRPr="00B44339">
        <w:rPr>
          <w:rFonts w:ascii="Arial" w:hAnsi="Arial" w:cs="Arial"/>
          <w:color w:val="000000"/>
          <w:lang w:val="en-US"/>
        </w:rPr>
        <w:t xml:space="preserve"> 2 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дахь</w:t>
      </w:r>
      <w:proofErr w:type="spellEnd"/>
      <w:r w:rsidR="007A7EBD" w:rsidRPr="00B4433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B44339">
        <w:rPr>
          <w:rFonts w:ascii="Arial" w:hAnsi="Arial" w:cs="Arial"/>
          <w:color w:val="000000"/>
          <w:lang w:val="en-US"/>
        </w:rPr>
        <w:t>хэсэгт</w:t>
      </w:r>
      <w:proofErr w:type="spellEnd"/>
      <w:r w:rsidR="00762DFE">
        <w:rPr>
          <w:rFonts w:ascii="Arial" w:hAnsi="Arial" w:cs="Arial"/>
          <w:color w:val="000000"/>
          <w:lang w:val="mn-MN"/>
        </w:rPr>
        <w:t xml:space="preserve"> </w:t>
      </w:r>
      <w:r w:rsidR="007A7EBD" w:rsidRPr="00A809C6">
        <w:rPr>
          <w:rFonts w:ascii="Arial" w:hAnsi="Arial" w:cs="Arial"/>
          <w:color w:val="000000"/>
          <w:lang w:val="en-US"/>
        </w:rPr>
        <w:t>“...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стратегийн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ач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холбогдол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бүхий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ашигт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малтмалын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ордыг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ашиглахдаа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байгалийн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баялаг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ард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түмний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мэдэлд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байх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зарчимд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нийцүүлэн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түүний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үр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өгөөжийн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дийлэнх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нь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ард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түмэнд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ноогдож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байх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эрх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зүйн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үндсийг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хуулиар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тогтооно</w:t>
      </w:r>
      <w:proofErr w:type="spellEnd"/>
      <w:r w:rsidR="006E0D02">
        <w:rPr>
          <w:rFonts w:ascii="Arial" w:hAnsi="Arial" w:cs="Arial"/>
          <w:color w:val="000000"/>
          <w:lang w:val="mn-MN"/>
        </w:rPr>
        <w:t>.</w:t>
      </w:r>
      <w:r w:rsidR="007A7EBD" w:rsidRPr="00A809C6">
        <w:rPr>
          <w:rFonts w:ascii="Arial" w:hAnsi="Arial" w:cs="Arial"/>
          <w:color w:val="000000"/>
          <w:lang w:val="en-US"/>
        </w:rPr>
        <w:t xml:space="preserve">”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гэж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заасныг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> 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үндэслэн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> 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дараах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арга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хэмжээг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авч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хэрэгжүүлэхийг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Монгол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Улсын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Засгийн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газар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/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Л.Оюун-Эрдэнэ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/-т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даалгасугай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>:</w:t>
      </w:r>
    </w:p>
    <w:p w14:paraId="18496948" w14:textId="77777777" w:rsidR="00B44339" w:rsidRPr="00A809C6" w:rsidRDefault="00B44339" w:rsidP="00A809C6">
      <w:pPr>
        <w:tabs>
          <w:tab w:val="left" w:pos="2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66CBE538" w14:textId="3F0E7C24" w:rsidR="007A7EBD" w:rsidRPr="00A809C6" w:rsidRDefault="007A7EBD" w:rsidP="006C7AB9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1/</w:t>
      </w:r>
      <w:r w:rsidR="009A3935" w:rsidRPr="00A809C6">
        <w:rPr>
          <w:rFonts w:ascii="Arial" w:hAnsi="Arial" w:cs="Arial"/>
          <w:color w:val="000000"/>
          <w:lang w:val="mn-MN"/>
        </w:rPr>
        <w:t>“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Эрдэнэт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үйлдвэр</w:t>
      </w:r>
      <w:proofErr w:type="spellEnd"/>
      <w:r w:rsidRPr="00A809C6">
        <w:rPr>
          <w:rFonts w:ascii="Arial" w:hAnsi="Arial" w:cs="Arial"/>
          <w:color w:val="000000"/>
          <w:lang w:val="en-US"/>
        </w:rPr>
        <w:t>” ТӨҮГ-</w:t>
      </w:r>
      <w:proofErr w:type="spellStart"/>
      <w:r w:rsidRPr="00A809C6">
        <w:rPr>
          <w:rFonts w:ascii="Arial" w:hAnsi="Arial" w:cs="Arial"/>
          <w:color w:val="000000"/>
          <w:lang w:val="en-US"/>
        </w:rPr>
        <w:t>ын</w:t>
      </w:r>
      <w:proofErr w:type="spellEnd"/>
      <w:r w:rsidRPr="00A809C6">
        <w:rPr>
          <w:rFonts w:ascii="Arial" w:hAnsi="Arial" w:cs="Arial"/>
          <w:color w:val="000000"/>
          <w:lang w:val="en-US"/>
        </w:rPr>
        <w:t> </w:t>
      </w:r>
      <w:proofErr w:type="spellStart"/>
      <w:r w:rsidRPr="00A809C6">
        <w:rPr>
          <w:rFonts w:ascii="Arial" w:hAnsi="Arial" w:cs="Arial"/>
          <w:color w:val="000000"/>
          <w:lang w:val="en-US"/>
        </w:rPr>
        <w:t>технологид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тохирохгүй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хүдрийн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овоолгыг</w:t>
      </w:r>
      <w:proofErr w:type="spellEnd"/>
      <w:r w:rsidR="006C7AB9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эдийн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засгийн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> 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эргэлтэнд</w:t>
      </w:r>
      <w:proofErr w:type="spellEnd"/>
      <w:r w:rsidRPr="00A809C6">
        <w:rPr>
          <w:rFonts w:ascii="Arial" w:hAnsi="Arial" w:cs="Arial"/>
          <w:color w:val="000000"/>
          <w:lang w:val="en-US"/>
        </w:rPr>
        <w:t> 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оруулах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ажлыг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эрчимтэй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явуулах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37257FAB" w14:textId="77777777" w:rsidR="007A7EBD" w:rsidRPr="00A809C6" w:rsidRDefault="007A7EBD" w:rsidP="00A809C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en-US"/>
        </w:rPr>
      </w:pPr>
    </w:p>
    <w:p w14:paraId="349F934C" w14:textId="76CE5185" w:rsidR="007A7EBD" w:rsidRPr="00A809C6" w:rsidRDefault="007A7EBD" w:rsidP="009E495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2/</w:t>
      </w:r>
      <w:proofErr w:type="spellStart"/>
      <w:r w:rsidRPr="00A809C6">
        <w:rPr>
          <w:rFonts w:ascii="Arial" w:hAnsi="Arial" w:cs="Arial"/>
          <w:color w:val="000000"/>
          <w:lang w:val="en-US"/>
        </w:rPr>
        <w:t>хүдрийн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овоолгыг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боловсруулах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үйлдвэр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байгуулах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хөрөнгө</w:t>
      </w:r>
      <w:proofErr w:type="spellEnd"/>
      <w:r w:rsidR="009E495C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оруулалтыг</w:t>
      </w:r>
      <w:proofErr w:type="spellEnd"/>
      <w:r w:rsidR="009A3935" w:rsidRPr="00A809C6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бүрэн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шийдвэрлэж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үйлдвэрлэлийн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үйл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ажиллагааг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эхэлснээс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хойш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7-оос </w:t>
      </w:r>
      <w:proofErr w:type="spellStart"/>
      <w:r w:rsidRPr="00A809C6">
        <w:rPr>
          <w:rFonts w:ascii="Arial" w:hAnsi="Arial" w:cs="Arial"/>
          <w:color w:val="000000"/>
          <w:lang w:val="en-US"/>
        </w:rPr>
        <w:t>илүүгүй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жилийн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дотор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өөрийн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эзэмшиж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буй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компанид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эргүүлэн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өгөх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нөхцлийг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хүлээн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зөвшөөрсөн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хөрөнгө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оруулагчийг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нээлттэй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шалгаруулан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катодын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цэвэр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зэс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үйлдвэрлэх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хуулийн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этгээдийг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хаалттай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хувьцаат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компанийн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хэлбэрээр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байгуулах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68E28BB8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color w:val="000000"/>
          <w:lang w:val="en-US"/>
        </w:rPr>
      </w:pPr>
    </w:p>
    <w:p w14:paraId="56170C20" w14:textId="60107702" w:rsidR="007A7EBD" w:rsidRPr="00A809C6" w:rsidRDefault="007A7EBD" w:rsidP="00AE502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3/</w:t>
      </w:r>
      <w:proofErr w:type="spellStart"/>
      <w:r w:rsidRPr="00A809C6">
        <w:rPr>
          <w:rFonts w:ascii="Arial" w:hAnsi="Arial" w:cs="Arial"/>
          <w:color w:val="000000"/>
          <w:lang w:val="en-US"/>
        </w:rPr>
        <w:t>хаалттай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хувьцаат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компанийн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хувьцааны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34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“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Эрдэнэт</w:t>
      </w:r>
      <w:proofErr w:type="spellEnd"/>
      <w:r w:rsidR="00AE502D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үйлдвэр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” ТӨҮГ, 33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хөрөнгө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оруулагч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/</w:t>
      </w:r>
      <w:proofErr w:type="spellStart"/>
      <w:r w:rsidRPr="00A809C6">
        <w:rPr>
          <w:rFonts w:ascii="Arial" w:hAnsi="Arial" w:cs="Arial"/>
          <w:color w:val="000000"/>
          <w:lang w:val="en-US"/>
        </w:rPr>
        <w:t>тогтоолын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2-т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заасны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дагуу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шалгарсан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ахуйн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нэгж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/, 33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аймагт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оршин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суугаа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иргэн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хамтарсан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санд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өөрийн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хүсэлтээр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нэгдэж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орсноор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эзэмшүүлэх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4D39123F" w14:textId="77777777" w:rsidR="007A7EBD" w:rsidRPr="00A809C6" w:rsidRDefault="007A7EBD" w:rsidP="00A809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en-US"/>
        </w:rPr>
      </w:pPr>
    </w:p>
    <w:p w14:paraId="217DE6EF" w14:textId="4BFA4786" w:rsidR="007A7EBD" w:rsidRPr="00A809C6" w:rsidRDefault="007A7EBD" w:rsidP="00064D6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4/</w:t>
      </w:r>
      <w:r w:rsidR="00A07079">
        <w:rPr>
          <w:rFonts w:ascii="Arial" w:hAnsi="Arial" w:cs="Arial"/>
          <w:color w:val="000000"/>
          <w:lang w:val="mn-MN"/>
        </w:rPr>
        <w:t>эн</w:t>
      </w:r>
      <w:r w:rsidRPr="00A809C6">
        <w:rPr>
          <w:rFonts w:ascii="Arial" w:hAnsi="Arial" w:cs="Arial"/>
          <w:color w:val="000000"/>
          <w:lang w:val="en-US"/>
        </w:rPr>
        <w:t xml:space="preserve">э </w:t>
      </w:r>
      <w:proofErr w:type="spellStart"/>
      <w:r w:rsidRPr="00A809C6">
        <w:rPr>
          <w:rFonts w:ascii="Arial" w:hAnsi="Arial" w:cs="Arial"/>
          <w:color w:val="000000"/>
          <w:lang w:val="en-US"/>
        </w:rPr>
        <w:t>тогтоолын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2-т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заасны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дагуу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хөрөнгө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оруулагчийн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эзэмшилд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байгаа</w:t>
      </w:r>
      <w:proofErr w:type="spellEnd"/>
      <w:r w:rsidR="00064D65">
        <w:rPr>
          <w:rFonts w:ascii="Arial" w:hAnsi="Arial" w:cs="Arial"/>
          <w:color w:val="000000"/>
          <w:lang w:val="mn-MN"/>
        </w:rPr>
        <w:t xml:space="preserve"> </w:t>
      </w:r>
      <w:r w:rsidRPr="00A809C6">
        <w:rPr>
          <w:rFonts w:ascii="Arial" w:hAnsi="Arial" w:cs="Arial"/>
          <w:color w:val="000000"/>
          <w:lang w:val="en-US"/>
        </w:rPr>
        <w:t xml:space="preserve">33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компанид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эргүүлэн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өгсөн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үед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давуу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эрхийн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хувьцаагаар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сольж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аймгийн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нутгийн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өмчид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шилжүүлэх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761135D0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</w:p>
    <w:p w14:paraId="41973239" w14:textId="435F15DC" w:rsidR="009B441F" w:rsidRPr="00A809C6" w:rsidRDefault="007A7EBD" w:rsidP="00D9385D">
      <w:pPr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5/</w:t>
      </w:r>
      <w:r w:rsidR="00D9385D">
        <w:rPr>
          <w:rFonts w:ascii="Arial" w:hAnsi="Arial" w:cs="Arial"/>
          <w:color w:val="000000"/>
          <w:lang w:val="mn-MN"/>
        </w:rPr>
        <w:t>о</w:t>
      </w:r>
      <w:proofErr w:type="spellStart"/>
      <w:r w:rsidRPr="00A809C6">
        <w:rPr>
          <w:rFonts w:ascii="Arial" w:hAnsi="Arial" w:cs="Arial"/>
          <w:color w:val="000000"/>
          <w:lang w:val="en-US"/>
        </w:rPr>
        <w:t>рон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нутгийн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өмчлөлд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шилжүүлсэн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давуу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эрхийн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хувьцааны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ногдол</w:t>
      </w:r>
      <w:proofErr w:type="spellEnd"/>
    </w:p>
    <w:p w14:paraId="7A91D480" w14:textId="01EE3566" w:rsidR="007A7EBD" w:rsidRDefault="007A7EBD" w:rsidP="00B153AB">
      <w:pPr>
        <w:autoSpaceDE w:val="0"/>
        <w:autoSpaceDN w:val="0"/>
        <w:adjustRightInd w:val="0"/>
        <w:rPr>
          <w:rFonts w:ascii="Arial" w:hAnsi="Arial" w:cs="Arial"/>
          <w:color w:val="000000"/>
          <w:lang w:val="mn-MN"/>
        </w:rPr>
      </w:pPr>
      <w:proofErr w:type="spellStart"/>
      <w:r w:rsidRPr="00A809C6">
        <w:rPr>
          <w:rFonts w:ascii="Arial" w:hAnsi="Arial" w:cs="Arial"/>
          <w:color w:val="000000"/>
          <w:lang w:val="en-US"/>
        </w:rPr>
        <w:t>ашгийг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зөвхөн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дараах</w:t>
      </w:r>
      <w:proofErr w:type="spellEnd"/>
      <w:r w:rsidR="00965B8B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зориулалтаар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зарцуулах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  <w:r w:rsidR="00B153AB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Үүнд</w:t>
      </w:r>
      <w:proofErr w:type="spellEnd"/>
      <w:r w:rsidRPr="00A809C6">
        <w:rPr>
          <w:rFonts w:ascii="Arial" w:hAnsi="Arial" w:cs="Arial"/>
          <w:color w:val="000000"/>
          <w:lang w:val="en-US"/>
        </w:rPr>
        <w:t>:</w:t>
      </w:r>
    </w:p>
    <w:p w14:paraId="2A8347B9" w14:textId="77777777" w:rsidR="00B153AB" w:rsidRPr="00B153AB" w:rsidRDefault="00B153AB" w:rsidP="00B153AB">
      <w:pPr>
        <w:autoSpaceDE w:val="0"/>
        <w:autoSpaceDN w:val="0"/>
        <w:adjustRightInd w:val="0"/>
        <w:rPr>
          <w:rFonts w:ascii="Arial" w:hAnsi="Arial" w:cs="Arial"/>
          <w:color w:val="000000"/>
          <w:lang w:val="mn-MN"/>
        </w:rPr>
      </w:pPr>
    </w:p>
    <w:p w14:paraId="47923F37" w14:textId="77777777" w:rsidR="007A7EBD" w:rsidRDefault="007A7EBD" w:rsidP="00CA719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а/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аймгийн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иргэдийн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амьдрах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орчныг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сайжруулах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хөрөнгө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оруулалтад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3166E204" w14:textId="77777777" w:rsidR="00965B8B" w:rsidRPr="00965B8B" w:rsidRDefault="00965B8B" w:rsidP="00A809C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lang w:val="mn-MN"/>
        </w:rPr>
      </w:pPr>
    </w:p>
    <w:p w14:paraId="004E354F" w14:textId="515D78F8" w:rsidR="00522232" w:rsidRDefault="007A7EBD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б/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аймаг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дахь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жижиг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дунд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үйлдвэрлэлийг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дэмжиж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хөнгөлөлттэй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зээл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олгоход</w:t>
      </w:r>
      <w:proofErr w:type="spellEnd"/>
      <w:r w:rsidR="00522232">
        <w:rPr>
          <w:rFonts w:ascii="Arial" w:hAnsi="Arial" w:cs="Arial"/>
          <w:color w:val="000000"/>
          <w:lang w:val="mn-MN"/>
        </w:rPr>
        <w:t xml:space="preserve">. </w:t>
      </w:r>
    </w:p>
    <w:p w14:paraId="1F219695" w14:textId="77777777" w:rsidR="00522232" w:rsidRDefault="00522232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</w:p>
    <w:p w14:paraId="3155FEC3" w14:textId="535FD956" w:rsidR="007A7EBD" w:rsidRDefault="007A7EBD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lastRenderedPageBreak/>
        <w:t>6/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аймагт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оршин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суугаа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иргэн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дараах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шалгуурыг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хангасан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иргэн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хамтарсан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санд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өөрийн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хүсэлтээр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нэгдэж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орох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7F15FF99" w14:textId="77777777" w:rsidR="0016536B" w:rsidRPr="0016536B" w:rsidRDefault="0016536B" w:rsidP="00522232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  <w:lang w:val="mn-MN"/>
        </w:rPr>
      </w:pPr>
    </w:p>
    <w:p w14:paraId="4B1B3EAE" w14:textId="77BB5B06" w:rsidR="007A7EBD" w:rsidRDefault="00D133EA" w:rsidP="0016536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en-US"/>
        </w:rPr>
        <w:t xml:space="preserve">а/2022 </w:t>
      </w:r>
      <w:proofErr w:type="spellStart"/>
      <w:r>
        <w:rPr>
          <w:rFonts w:ascii="Arial" w:hAnsi="Arial" w:cs="Arial"/>
          <w:color w:val="000000"/>
          <w:lang w:val="en-US"/>
        </w:rPr>
        <w:t>оны</w:t>
      </w:r>
      <w:proofErr w:type="spellEnd"/>
      <w:r>
        <w:rPr>
          <w:rFonts w:ascii="Arial" w:hAnsi="Arial" w:cs="Arial"/>
          <w:color w:val="000000"/>
          <w:lang w:val="en-US"/>
        </w:rPr>
        <w:t xml:space="preserve"> 06</w:t>
      </w:r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дүгээр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сарын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01-ний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өдрийн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байдлаар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аймагт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тасралтгүй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5-аас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доошгүй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жил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оршин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суусан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; </w:t>
      </w:r>
    </w:p>
    <w:p w14:paraId="09FB980E" w14:textId="77777777" w:rsidR="0016536B" w:rsidRPr="0016536B" w:rsidRDefault="0016536B" w:rsidP="00A809C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lang w:val="mn-MN"/>
        </w:rPr>
      </w:pPr>
    </w:p>
    <w:p w14:paraId="6F4069C2" w14:textId="1287A599" w:rsidR="007A7EBD" w:rsidRPr="0016536B" w:rsidRDefault="007A7EBD" w:rsidP="0016536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б/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аймагт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төрсөн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, 2022 </w:t>
      </w:r>
      <w:proofErr w:type="spellStart"/>
      <w:r w:rsidRPr="00A809C6">
        <w:rPr>
          <w:rFonts w:ascii="Arial" w:hAnsi="Arial" w:cs="Arial"/>
          <w:color w:val="000000"/>
          <w:lang w:val="en-US"/>
        </w:rPr>
        <w:t>оны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r w:rsidR="001E3E6A">
        <w:rPr>
          <w:rFonts w:ascii="Arial" w:hAnsi="Arial" w:cs="Arial"/>
          <w:color w:val="000000"/>
          <w:lang w:val="mn-MN"/>
        </w:rPr>
        <w:t>0</w:t>
      </w:r>
      <w:r w:rsidR="00D133EA">
        <w:rPr>
          <w:rFonts w:ascii="Arial" w:hAnsi="Arial" w:cs="Arial"/>
          <w:color w:val="000000"/>
          <w:lang w:val="en-US"/>
        </w:rPr>
        <w:t>6</w:t>
      </w:r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дүгээр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сарын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r w:rsidR="001E3E6A">
        <w:rPr>
          <w:rFonts w:ascii="Arial" w:hAnsi="Arial" w:cs="Arial"/>
          <w:color w:val="000000"/>
          <w:lang w:val="mn-MN"/>
        </w:rPr>
        <w:t>0</w:t>
      </w:r>
      <w:r w:rsidRPr="00A809C6">
        <w:rPr>
          <w:rFonts w:ascii="Arial" w:hAnsi="Arial" w:cs="Arial"/>
          <w:color w:val="000000"/>
          <w:lang w:val="en-US"/>
        </w:rPr>
        <w:t xml:space="preserve">1-нээс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хойш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5 </w:t>
      </w:r>
      <w:proofErr w:type="spellStart"/>
      <w:r w:rsidRPr="00A809C6">
        <w:rPr>
          <w:rFonts w:ascii="Arial" w:hAnsi="Arial" w:cs="Arial"/>
          <w:color w:val="000000"/>
          <w:lang w:val="en-US"/>
        </w:rPr>
        <w:t>нас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A809C6">
        <w:rPr>
          <w:rFonts w:ascii="Arial" w:hAnsi="Arial" w:cs="Arial"/>
          <w:color w:val="000000"/>
          <w:lang w:val="en-US"/>
        </w:rPr>
        <w:t>хүрсэн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, 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эцэг</w:t>
      </w:r>
      <w:proofErr w:type="spellEnd"/>
      <w:proofErr w:type="gram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нь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аймаг</w:t>
      </w:r>
      <w:r w:rsidR="0016536B">
        <w:rPr>
          <w:rFonts w:ascii="Arial" w:hAnsi="Arial" w:cs="Arial"/>
          <w:color w:val="000000"/>
          <w:lang w:val="en-US"/>
        </w:rPr>
        <w:t>т</w:t>
      </w:r>
      <w:proofErr w:type="spellEnd"/>
      <w:r w:rsidR="001653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6536B">
        <w:rPr>
          <w:rFonts w:ascii="Arial" w:hAnsi="Arial" w:cs="Arial"/>
          <w:color w:val="000000"/>
          <w:lang w:val="en-US"/>
        </w:rPr>
        <w:t>албан</w:t>
      </w:r>
      <w:proofErr w:type="spellEnd"/>
      <w:r w:rsidR="001653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6536B">
        <w:rPr>
          <w:rFonts w:ascii="Arial" w:hAnsi="Arial" w:cs="Arial"/>
          <w:color w:val="000000"/>
          <w:lang w:val="en-US"/>
        </w:rPr>
        <w:t>ёсоор</w:t>
      </w:r>
      <w:proofErr w:type="spellEnd"/>
      <w:r w:rsidR="001653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6536B">
        <w:rPr>
          <w:rFonts w:ascii="Arial" w:hAnsi="Arial" w:cs="Arial"/>
          <w:color w:val="000000"/>
          <w:lang w:val="en-US"/>
        </w:rPr>
        <w:t>оршин</w:t>
      </w:r>
      <w:proofErr w:type="spellEnd"/>
      <w:r w:rsidR="001653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6536B">
        <w:rPr>
          <w:rFonts w:ascii="Arial" w:hAnsi="Arial" w:cs="Arial"/>
          <w:color w:val="000000"/>
          <w:lang w:val="en-US"/>
        </w:rPr>
        <w:t>сууж</w:t>
      </w:r>
      <w:proofErr w:type="spellEnd"/>
      <w:r w:rsidR="001653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6536B">
        <w:rPr>
          <w:rFonts w:ascii="Arial" w:hAnsi="Arial" w:cs="Arial"/>
          <w:color w:val="000000"/>
          <w:lang w:val="en-US"/>
        </w:rPr>
        <w:t>байгаа</w:t>
      </w:r>
      <w:proofErr w:type="spellEnd"/>
      <w:r w:rsidR="0016536B">
        <w:rPr>
          <w:rFonts w:ascii="Arial" w:hAnsi="Arial" w:cs="Arial"/>
          <w:color w:val="000000"/>
          <w:lang w:val="mn-MN"/>
        </w:rPr>
        <w:t>.</w:t>
      </w:r>
    </w:p>
    <w:p w14:paraId="15261B6F" w14:textId="77777777" w:rsidR="007A7EBD" w:rsidRPr="00A809C6" w:rsidRDefault="007A7EBD" w:rsidP="00A809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33178974" w14:textId="0E56A117" w:rsidR="007A7EBD" w:rsidRDefault="007A7EBD" w:rsidP="007D129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7/</w:t>
      </w:r>
      <w:r w:rsidR="00895251">
        <w:rPr>
          <w:rFonts w:ascii="Arial" w:hAnsi="Arial" w:cs="Arial"/>
          <w:color w:val="000000"/>
          <w:lang w:val="mn-MN"/>
        </w:rPr>
        <w:t>э</w:t>
      </w:r>
      <w:proofErr w:type="spellStart"/>
      <w:r w:rsidRPr="00A809C6">
        <w:rPr>
          <w:rFonts w:ascii="Arial" w:hAnsi="Arial" w:cs="Arial"/>
          <w:color w:val="000000"/>
          <w:lang w:val="en-US"/>
        </w:rPr>
        <w:t>нэ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тогтоолын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3-т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заасан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хамтарсан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сангийн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дүрэмд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дараах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нөхцөлд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иргэдийн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хувьцаа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эзэмших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эрхийг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дуусгавар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болгох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асуудлыг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тусгах</w:t>
      </w:r>
      <w:proofErr w:type="spellEnd"/>
      <w:r w:rsidR="000D2100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A809C6">
        <w:rPr>
          <w:rFonts w:ascii="Arial" w:hAnsi="Arial" w:cs="Arial"/>
          <w:color w:val="000000"/>
          <w:lang w:val="en-US"/>
        </w:rPr>
        <w:t>Үүнд</w:t>
      </w:r>
      <w:proofErr w:type="spellEnd"/>
      <w:r w:rsidRPr="00A809C6">
        <w:rPr>
          <w:rFonts w:ascii="Arial" w:hAnsi="Arial" w:cs="Arial"/>
          <w:color w:val="000000"/>
          <w:lang w:val="en-US"/>
        </w:rPr>
        <w:t>:</w:t>
      </w:r>
    </w:p>
    <w:p w14:paraId="726CCD5D" w14:textId="77777777" w:rsidR="000D2100" w:rsidRPr="00A809C6" w:rsidRDefault="000D2100" w:rsidP="007D129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</w:p>
    <w:p w14:paraId="2900F97D" w14:textId="16134C5D" w:rsidR="007A7EBD" w:rsidRDefault="00EB3EA4" w:rsidP="000D210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а/</w:t>
      </w:r>
      <w:r>
        <w:rPr>
          <w:rFonts w:ascii="Arial" w:hAnsi="Arial" w:cs="Arial"/>
          <w:color w:val="000000"/>
          <w:lang w:val="mn-MN"/>
        </w:rPr>
        <w:t>и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ргэн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Орхон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аймгаас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шилжиж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оршин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суух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бүртгэлээс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албан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ёсоор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хасагдсан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>;</w:t>
      </w:r>
    </w:p>
    <w:p w14:paraId="530F63F7" w14:textId="77777777" w:rsidR="000D2100" w:rsidRPr="00A809C6" w:rsidRDefault="000D2100" w:rsidP="000D210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256FFBCA" w14:textId="67BFFDAA" w:rsidR="007A7EBD" w:rsidRPr="00EB3EA4" w:rsidRDefault="00EB3EA4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en-US"/>
        </w:rPr>
        <w:t>б/</w:t>
      </w:r>
      <w:r>
        <w:rPr>
          <w:rFonts w:ascii="Arial" w:hAnsi="Arial" w:cs="Arial"/>
          <w:color w:val="000000"/>
          <w:lang w:val="mn-MN"/>
        </w:rPr>
        <w:t>и</w:t>
      </w:r>
      <w:proofErr w:type="spellStart"/>
      <w:r>
        <w:rPr>
          <w:rFonts w:ascii="Arial" w:hAnsi="Arial" w:cs="Arial"/>
          <w:color w:val="000000"/>
          <w:lang w:val="en-US"/>
        </w:rPr>
        <w:t>ргэн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нас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барсан</w:t>
      </w:r>
      <w:proofErr w:type="spellEnd"/>
      <w:r>
        <w:rPr>
          <w:rFonts w:ascii="Arial" w:hAnsi="Arial" w:cs="Arial"/>
          <w:color w:val="000000"/>
          <w:lang w:val="mn-MN"/>
        </w:rPr>
        <w:t>.</w:t>
      </w:r>
    </w:p>
    <w:p w14:paraId="541B43E1" w14:textId="77777777" w:rsidR="007A7EBD" w:rsidRPr="00A809C6" w:rsidRDefault="007A7EBD" w:rsidP="00A809C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FB0007"/>
          <w:lang w:val="en-US"/>
        </w:rPr>
      </w:pPr>
    </w:p>
    <w:p w14:paraId="3508043A" w14:textId="2F2770EF" w:rsidR="007A7EBD" w:rsidRDefault="007A7EBD" w:rsidP="00A63D4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8/</w:t>
      </w:r>
      <w:r w:rsidR="004D2604">
        <w:rPr>
          <w:rFonts w:ascii="Arial" w:hAnsi="Arial" w:cs="Arial"/>
          <w:color w:val="000000"/>
          <w:lang w:val="mn-MN"/>
        </w:rPr>
        <w:t>и</w:t>
      </w:r>
      <w:proofErr w:type="spellStart"/>
      <w:r w:rsidRPr="00A809C6">
        <w:rPr>
          <w:rFonts w:ascii="Arial" w:hAnsi="Arial" w:cs="Arial"/>
          <w:color w:val="000000"/>
          <w:lang w:val="en-US"/>
        </w:rPr>
        <w:t>ргэдэд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ноогдол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ашиг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тараахдаа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бэлэн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мөнгө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r w:rsidR="005C6E2E" w:rsidRPr="00A809C6">
        <w:rPr>
          <w:rFonts w:ascii="Arial" w:hAnsi="Arial" w:cs="Arial"/>
          <w:color w:val="000000"/>
          <w:lang w:val="mn-MN"/>
        </w:rPr>
        <w:t>хувиарлахгүй</w:t>
      </w:r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байх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зарчмыг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баримтлан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дараах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зориулалтаар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олгох</w:t>
      </w:r>
      <w:proofErr w:type="spellEnd"/>
      <w:r w:rsidRPr="00A809C6">
        <w:rPr>
          <w:rFonts w:ascii="Arial" w:hAnsi="Arial" w:cs="Arial"/>
          <w:color w:val="000000"/>
          <w:lang w:val="en-US"/>
        </w:rPr>
        <w:t>:</w:t>
      </w:r>
    </w:p>
    <w:p w14:paraId="30A34E4F" w14:textId="77777777" w:rsidR="00A63D4B" w:rsidRPr="00A63D4B" w:rsidRDefault="00A63D4B" w:rsidP="00A809C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mn-MN"/>
        </w:rPr>
      </w:pPr>
    </w:p>
    <w:p w14:paraId="0F96F7B8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а/</w:t>
      </w:r>
      <w:proofErr w:type="spellStart"/>
      <w:r w:rsidRPr="00A809C6">
        <w:rPr>
          <w:rFonts w:ascii="Arial" w:hAnsi="Arial" w:cs="Arial"/>
          <w:color w:val="000000"/>
          <w:lang w:val="en-US"/>
        </w:rPr>
        <w:t>иргэд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орон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сууцны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зээл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809C6">
        <w:rPr>
          <w:rFonts w:ascii="Arial" w:hAnsi="Arial" w:cs="Arial"/>
          <w:color w:val="000000"/>
          <w:lang w:val="en-US"/>
        </w:rPr>
        <w:t>хүүгийн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төлбөрөө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төлөх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2DAA0EBC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б/</w:t>
      </w:r>
      <w:proofErr w:type="spellStart"/>
      <w:r w:rsidRPr="00A809C6">
        <w:rPr>
          <w:rFonts w:ascii="Arial" w:hAnsi="Arial" w:cs="Arial"/>
          <w:color w:val="000000"/>
          <w:lang w:val="en-US"/>
        </w:rPr>
        <w:t>хүүхдийн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сургалтын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төлбөр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төлөх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7004014F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в/</w:t>
      </w:r>
      <w:proofErr w:type="spellStart"/>
      <w:r w:rsidRPr="00A809C6">
        <w:rPr>
          <w:rFonts w:ascii="Arial" w:hAnsi="Arial" w:cs="Arial"/>
          <w:color w:val="000000"/>
          <w:lang w:val="en-US"/>
        </w:rPr>
        <w:t>эмчилгээний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зардал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төлөх</w:t>
      </w:r>
      <w:proofErr w:type="spellEnd"/>
      <w:r w:rsidRPr="00A809C6">
        <w:rPr>
          <w:rFonts w:ascii="Arial" w:hAnsi="Arial" w:cs="Arial"/>
          <w:color w:val="000000"/>
          <w:lang w:val="en-US"/>
        </w:rPr>
        <w:t>;</w:t>
      </w:r>
    </w:p>
    <w:p w14:paraId="64B32AAF" w14:textId="342700E7" w:rsidR="007A7EBD" w:rsidRPr="008A3408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mn-MN"/>
        </w:rPr>
      </w:pPr>
      <w:r w:rsidRPr="00A809C6">
        <w:rPr>
          <w:rFonts w:ascii="Arial" w:hAnsi="Arial" w:cs="Arial"/>
          <w:color w:val="000000"/>
          <w:lang w:val="en-US"/>
        </w:rPr>
        <w:t>г/</w:t>
      </w:r>
      <w:proofErr w:type="spellStart"/>
      <w:r w:rsidRPr="00A809C6">
        <w:rPr>
          <w:rFonts w:ascii="Arial" w:hAnsi="Arial" w:cs="Arial"/>
          <w:color w:val="000000"/>
          <w:lang w:val="en-US"/>
        </w:rPr>
        <w:t>даатгалын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хураамжийн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төлбөр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төлөх</w:t>
      </w:r>
      <w:proofErr w:type="spellEnd"/>
      <w:r w:rsidR="008A3408">
        <w:rPr>
          <w:rFonts w:ascii="Arial" w:hAnsi="Arial" w:cs="Arial"/>
          <w:color w:val="000000"/>
          <w:lang w:val="mn-MN"/>
        </w:rPr>
        <w:t>.</w:t>
      </w:r>
    </w:p>
    <w:p w14:paraId="4879667F" w14:textId="77777777" w:rsidR="007A7EBD" w:rsidRPr="00A809C6" w:rsidRDefault="007A7EBD" w:rsidP="00A809C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en-US"/>
        </w:rPr>
      </w:pPr>
    </w:p>
    <w:p w14:paraId="745DF7B1" w14:textId="47C9A9C8" w:rsidR="007A7EBD" w:rsidRPr="00A809C6" w:rsidRDefault="007A7EBD" w:rsidP="00B8518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lang w:val="en-US"/>
        </w:rPr>
      </w:pPr>
      <w:r w:rsidRPr="00A809C6">
        <w:rPr>
          <w:rFonts w:ascii="Arial" w:hAnsi="Arial" w:cs="Arial"/>
          <w:color w:val="000000"/>
          <w:lang w:val="en-US"/>
        </w:rPr>
        <w:t>9/</w:t>
      </w:r>
      <w:proofErr w:type="spellStart"/>
      <w:r w:rsidRPr="00A809C6">
        <w:rPr>
          <w:rFonts w:ascii="Arial" w:hAnsi="Arial" w:cs="Arial"/>
          <w:color w:val="000000"/>
          <w:lang w:val="en-US"/>
        </w:rPr>
        <w:t>ногдол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ашгийн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үлдэгд</w:t>
      </w:r>
      <w:proofErr w:type="spellEnd"/>
      <w:r w:rsidR="00DB2252" w:rsidRPr="00A809C6">
        <w:rPr>
          <w:rFonts w:ascii="Arial" w:hAnsi="Arial" w:cs="Arial"/>
          <w:color w:val="000000"/>
          <w:lang w:val="mn-MN"/>
        </w:rPr>
        <w:t>эл мөнгийг</w:t>
      </w:r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цаашид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баталгаатай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өсгөх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зорилгоор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эрсдэлээс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хамгаалагдсан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хөрөнгө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оруулалтын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санд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төвлөрүүлэх</w:t>
      </w:r>
      <w:proofErr w:type="spellEnd"/>
      <w:r w:rsidRPr="00A809C6">
        <w:rPr>
          <w:rFonts w:ascii="Arial" w:hAnsi="Arial" w:cs="Arial"/>
          <w:color w:val="000000"/>
          <w:lang w:val="en-US"/>
        </w:rPr>
        <w:t>.</w:t>
      </w:r>
    </w:p>
    <w:p w14:paraId="53F42E2C" w14:textId="77777777" w:rsidR="007A7EBD" w:rsidRPr="00A809C6" w:rsidRDefault="007A7EBD" w:rsidP="00A809C6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000000"/>
          <w:lang w:val="en-US"/>
        </w:rPr>
      </w:pPr>
    </w:p>
    <w:p w14:paraId="599C24FA" w14:textId="0903B33B" w:rsidR="007A7EBD" w:rsidRPr="00A809C6" w:rsidRDefault="00C70B20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mn-MN"/>
        </w:rPr>
        <w:t>2.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Энэ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тогтоол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хүчин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төгөлдөр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болохоос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өмнө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хүдрийн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овоолго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ашиглан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үйл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ажиллагаа</w:t>
      </w:r>
      <w:proofErr w:type="spellEnd"/>
      <w:r w:rsidR="00A75FF8" w:rsidRPr="00A809C6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явуулж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байгаа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бүх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компанийг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тогтоол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батлагдсан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өдрөөс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эхлэн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1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жилийн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хугацаанд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энэхүү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тогтоолд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нийцүүлэн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өөрчлөн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зохион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байгуулах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. </w:t>
      </w:r>
    </w:p>
    <w:p w14:paraId="5643603D" w14:textId="77777777" w:rsidR="007A7EBD" w:rsidRPr="00A809C6" w:rsidRDefault="007A7EBD" w:rsidP="00A80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en-US"/>
        </w:rPr>
      </w:pPr>
    </w:p>
    <w:p w14:paraId="71CFE0B2" w14:textId="6DFF8D09" w:rsidR="007A7EBD" w:rsidRDefault="00C70B20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Энэ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тогтоолыг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r w:rsidR="000B175D" w:rsidRPr="00A809C6">
        <w:rPr>
          <w:rFonts w:ascii="Arial" w:hAnsi="Arial" w:cs="Arial"/>
          <w:color w:val="000000"/>
          <w:lang w:val="mn-MN"/>
        </w:rPr>
        <w:t xml:space="preserve">2022 оны 05 дугаар сарын 02-ний өдрөөс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эхлэн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дагаж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7EBD" w:rsidRPr="00A809C6">
        <w:rPr>
          <w:rFonts w:ascii="Arial" w:hAnsi="Arial" w:cs="Arial"/>
          <w:color w:val="000000"/>
          <w:lang w:val="en-US"/>
        </w:rPr>
        <w:t>мөрдсүгэй</w:t>
      </w:r>
      <w:proofErr w:type="spellEnd"/>
      <w:r w:rsidR="007A7EBD" w:rsidRPr="00A809C6">
        <w:rPr>
          <w:rFonts w:ascii="Arial" w:hAnsi="Arial" w:cs="Arial"/>
          <w:color w:val="000000"/>
          <w:lang w:val="en-US"/>
        </w:rPr>
        <w:t>.</w:t>
      </w:r>
      <w:r w:rsidR="001753D5" w:rsidRPr="00A809C6">
        <w:rPr>
          <w:rFonts w:ascii="Arial" w:hAnsi="Arial" w:cs="Arial"/>
          <w:color w:val="000000"/>
          <w:lang w:val="mn-MN"/>
        </w:rPr>
        <w:t xml:space="preserve"> </w:t>
      </w:r>
    </w:p>
    <w:p w14:paraId="437A3ECB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43C7CA29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62A36D9F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32B147BA" w14:textId="77777777" w:rsidR="0016540A" w:rsidRDefault="0016540A" w:rsidP="00C70B20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72EEDE49" w14:textId="4BDFB4AA" w:rsidR="007A7EBD" w:rsidRPr="00A809C6" w:rsidRDefault="007A7EBD" w:rsidP="00A809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A809C6">
        <w:rPr>
          <w:rFonts w:ascii="Arial" w:hAnsi="Arial" w:cs="Arial"/>
          <w:color w:val="000000"/>
          <w:lang w:val="en-US"/>
        </w:rPr>
        <w:t>Гарын</w:t>
      </w:r>
      <w:proofErr w:type="spellEnd"/>
      <w:r w:rsidRPr="00A809C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809C6">
        <w:rPr>
          <w:rFonts w:ascii="Arial" w:hAnsi="Arial" w:cs="Arial"/>
          <w:color w:val="000000"/>
          <w:lang w:val="en-US"/>
        </w:rPr>
        <w:t>үсэг</w:t>
      </w:r>
      <w:proofErr w:type="spellEnd"/>
    </w:p>
    <w:sectPr w:rsidR="007A7EBD" w:rsidRPr="00A809C6" w:rsidSect="00A809C6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70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262D99"/>
    <w:multiLevelType w:val="hybridMultilevel"/>
    <w:tmpl w:val="1AC0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BD"/>
    <w:rsid w:val="000210C1"/>
    <w:rsid w:val="00064D65"/>
    <w:rsid w:val="000B175D"/>
    <w:rsid w:val="000C6025"/>
    <w:rsid w:val="000D2100"/>
    <w:rsid w:val="0016536B"/>
    <w:rsid w:val="0016540A"/>
    <w:rsid w:val="001753D5"/>
    <w:rsid w:val="001E3E6A"/>
    <w:rsid w:val="00260A79"/>
    <w:rsid w:val="0027510B"/>
    <w:rsid w:val="002F772D"/>
    <w:rsid w:val="003067B5"/>
    <w:rsid w:val="00310BCE"/>
    <w:rsid w:val="00316D79"/>
    <w:rsid w:val="00327220"/>
    <w:rsid w:val="00362013"/>
    <w:rsid w:val="0040674D"/>
    <w:rsid w:val="004D2604"/>
    <w:rsid w:val="00522232"/>
    <w:rsid w:val="0055763D"/>
    <w:rsid w:val="005C6E2E"/>
    <w:rsid w:val="00666BC1"/>
    <w:rsid w:val="006C7AB9"/>
    <w:rsid w:val="006E0D02"/>
    <w:rsid w:val="00762DFE"/>
    <w:rsid w:val="00767786"/>
    <w:rsid w:val="007A7EBD"/>
    <w:rsid w:val="007D1296"/>
    <w:rsid w:val="00822B3D"/>
    <w:rsid w:val="00895251"/>
    <w:rsid w:val="008A3408"/>
    <w:rsid w:val="008E101B"/>
    <w:rsid w:val="00965B8B"/>
    <w:rsid w:val="009A3935"/>
    <w:rsid w:val="009B441F"/>
    <w:rsid w:val="009C3671"/>
    <w:rsid w:val="009E495C"/>
    <w:rsid w:val="00A07079"/>
    <w:rsid w:val="00A63D4B"/>
    <w:rsid w:val="00A75FF8"/>
    <w:rsid w:val="00A809C6"/>
    <w:rsid w:val="00A85453"/>
    <w:rsid w:val="00AE502D"/>
    <w:rsid w:val="00B02915"/>
    <w:rsid w:val="00B153AB"/>
    <w:rsid w:val="00B44339"/>
    <w:rsid w:val="00B8518A"/>
    <w:rsid w:val="00BB08AE"/>
    <w:rsid w:val="00BB61E2"/>
    <w:rsid w:val="00C1360B"/>
    <w:rsid w:val="00C70B20"/>
    <w:rsid w:val="00CA719E"/>
    <w:rsid w:val="00D133EA"/>
    <w:rsid w:val="00D16E7D"/>
    <w:rsid w:val="00D9385D"/>
    <w:rsid w:val="00D94B9B"/>
    <w:rsid w:val="00DB2252"/>
    <w:rsid w:val="00EB3EA4"/>
    <w:rsid w:val="00EC21E2"/>
    <w:rsid w:val="00EE3B76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8132"/>
  <w15:docId w15:val="{D5016F41-CDB9-4FFD-A264-AAF5DF1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hitech.mn</cp:lastModifiedBy>
  <cp:revision>4</cp:revision>
  <dcterms:created xsi:type="dcterms:W3CDTF">2022-01-26T11:23:00Z</dcterms:created>
  <dcterms:modified xsi:type="dcterms:W3CDTF">2022-03-02T05:51:00Z</dcterms:modified>
</cp:coreProperties>
</file>